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6576"/>
      </w:tblGrid>
      <w:tr w:rsidR="00A12340" w14:paraId="1CA3533E" w14:textId="77777777" w:rsidTr="00FF35D6">
        <w:tc>
          <w:tcPr>
            <w:tcW w:w="2994" w:type="dxa"/>
          </w:tcPr>
          <w:p w14:paraId="72F143CE" w14:textId="77777777" w:rsidR="00C5559D" w:rsidRDefault="00C5559D" w:rsidP="004D1A5A">
            <w:pPr>
              <w:jc w:val="right"/>
            </w:pPr>
          </w:p>
        </w:tc>
        <w:tc>
          <w:tcPr>
            <w:tcW w:w="6576" w:type="dxa"/>
          </w:tcPr>
          <w:p w14:paraId="2CC33AFC" w14:textId="77777777" w:rsidR="00C5559D" w:rsidRDefault="00C5559D" w:rsidP="004D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1AF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161A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C610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61AF">
              <w:rPr>
                <w:rFonts w:ascii="Times New Roman" w:hAnsi="Times New Roman" w:cs="Times New Roman"/>
                <w:sz w:val="28"/>
                <w:szCs w:val="28"/>
              </w:rPr>
              <w:t xml:space="preserve"> ФГБНУ «</w:t>
            </w:r>
            <w:proofErr w:type="spellStart"/>
            <w:r w:rsidRPr="002161AF">
              <w:rPr>
                <w:rFonts w:ascii="Times New Roman" w:hAnsi="Times New Roman" w:cs="Times New Roman"/>
                <w:sz w:val="28"/>
                <w:szCs w:val="28"/>
              </w:rPr>
              <w:t>Росинформагротех</w:t>
            </w:r>
            <w:proofErr w:type="spellEnd"/>
            <w:r w:rsidRPr="002161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BAA6D8" w14:textId="53F236AA" w:rsidR="00C5559D" w:rsidRDefault="00FF35D6" w:rsidP="004D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Мишурову Н.П.</w:t>
            </w:r>
            <w:bookmarkStart w:id="0" w:name="_GoBack"/>
            <w:bookmarkEnd w:id="0"/>
          </w:p>
          <w:p w14:paraId="0B9F8962" w14:textId="77777777" w:rsidR="00EB071A" w:rsidRDefault="00EB071A" w:rsidP="004D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63113" w14:textId="77777777" w:rsidR="00C610C9" w:rsidRDefault="00C5559D" w:rsidP="004D1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90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6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="00A1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2575496C" w14:textId="77777777" w:rsidR="00C610C9" w:rsidRPr="00EB071A" w:rsidRDefault="00C610C9" w:rsidP="00C610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B07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имя, отчество)</w:t>
            </w:r>
          </w:p>
          <w:p w14:paraId="1F8E6B76" w14:textId="77777777" w:rsidR="003C5488" w:rsidRDefault="00C5559D" w:rsidP="004D1A5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</w:t>
            </w:r>
            <w:r w:rsidR="00A12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</w:t>
            </w:r>
            <w:r w:rsidR="003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</w:t>
            </w:r>
          </w:p>
          <w:p w14:paraId="35BD5354" w14:textId="77777777" w:rsidR="003C5488" w:rsidRPr="00EB071A" w:rsidRDefault="00EB071A" w:rsidP="00EB071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(почтовый </w:t>
            </w:r>
            <w:r w:rsidR="003C5488" w:rsidRPr="00EB07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3B327F9A" w14:textId="77777777" w:rsidR="003C5488" w:rsidRDefault="003C5488" w:rsidP="004D1A5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</w:t>
            </w:r>
            <w:r w:rsidR="00A12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</w:t>
            </w:r>
          </w:p>
          <w:p w14:paraId="1B5618BB" w14:textId="77777777" w:rsidR="003C5488" w:rsidRDefault="003C5488" w:rsidP="004D1A5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</w:t>
            </w:r>
            <w:r w:rsidR="00A12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</w:t>
            </w:r>
          </w:p>
          <w:p w14:paraId="50FF72FB" w14:textId="77777777" w:rsidR="003C5488" w:rsidRPr="00EB071A" w:rsidRDefault="00EB071A" w:rsidP="00EB071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r w:rsidR="00C5559D" w:rsidRPr="00EB07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номер основного доку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мента, удостоверяющего личность)</w:t>
            </w:r>
          </w:p>
          <w:p w14:paraId="72EAF819" w14:textId="77777777" w:rsidR="003C5488" w:rsidRDefault="003C5488" w:rsidP="004D1A5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</w:t>
            </w:r>
            <w:r w:rsidR="00A12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</w:t>
            </w:r>
          </w:p>
          <w:p w14:paraId="3B3CCD05" w14:textId="77777777" w:rsidR="003C5488" w:rsidRPr="00EB071A" w:rsidRDefault="00EB071A" w:rsidP="004D1A5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B07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r w:rsidR="00C5559D" w:rsidRPr="00EB07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сведения о дате выдачи указанного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документа и выдавшем его органе)</w:t>
            </w:r>
            <w:r w:rsidR="00C5559D" w:rsidRPr="00EB07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26920F10" w14:textId="77777777" w:rsidR="003C5488" w:rsidRDefault="003C5488" w:rsidP="004D1A5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</w:t>
            </w:r>
            <w:r w:rsidR="00A12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</w:t>
            </w:r>
          </w:p>
          <w:p w14:paraId="4C588EE9" w14:textId="77777777" w:rsidR="003C5488" w:rsidRPr="00EB071A" w:rsidRDefault="00EB071A" w:rsidP="00EB071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B07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(ИНН)</w:t>
            </w:r>
          </w:p>
          <w:p w14:paraId="7C6F6006" w14:textId="77777777" w:rsidR="003C5488" w:rsidRDefault="003C5488" w:rsidP="004D1A5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</w:t>
            </w:r>
            <w:r w:rsidR="00A12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</w:t>
            </w:r>
          </w:p>
          <w:p w14:paraId="57C3CF26" w14:textId="77777777" w:rsidR="003C5488" w:rsidRPr="00EB071A" w:rsidRDefault="00EB071A" w:rsidP="00EB071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B07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r w:rsidR="00C5559D" w:rsidRPr="00EB07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номер пенсионного</w:t>
            </w:r>
            <w:r w:rsidRPr="00EB07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страхового свидетельства)</w:t>
            </w:r>
          </w:p>
          <w:p w14:paraId="0DEEC025" w14:textId="77777777" w:rsidR="003C5488" w:rsidRDefault="003C5488" w:rsidP="004D1A5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</w:t>
            </w:r>
            <w:r w:rsidR="00A12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</w:t>
            </w:r>
          </w:p>
          <w:p w14:paraId="1B4E0F07" w14:textId="77777777" w:rsidR="00C5559D" w:rsidRPr="00EB071A" w:rsidRDefault="003C5488" w:rsidP="00EB07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7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r w:rsidR="00C5559D" w:rsidRPr="00EB07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телефон)</w:t>
            </w:r>
          </w:p>
        </w:tc>
      </w:tr>
    </w:tbl>
    <w:p w14:paraId="40BD20E1" w14:textId="77777777" w:rsidR="00C5559D" w:rsidRPr="00905EB2" w:rsidRDefault="00C5559D" w:rsidP="00C555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</w:p>
    <w:p w14:paraId="32A329C9" w14:textId="77777777" w:rsidR="00C5559D" w:rsidRPr="00905EB2" w:rsidRDefault="00C5559D" w:rsidP="00C5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конкурсе</w:t>
      </w:r>
      <w:r w:rsidRPr="0090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86D9E3" w14:textId="77777777" w:rsidR="003C5488" w:rsidRDefault="00C5559D" w:rsidP="003B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Прошу допустить меня</w:t>
      </w:r>
      <w:r w:rsidR="003C54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14:paraId="2861B973" w14:textId="77777777" w:rsidR="003C5488" w:rsidRPr="00D55B13" w:rsidRDefault="003C5488" w:rsidP="003B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55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C5559D" w:rsidRPr="00D55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(фамилия, имя, отчество полностью) </w:t>
      </w:r>
    </w:p>
    <w:p w14:paraId="48143E67" w14:textId="4E7BC425" w:rsidR="00B82B7D" w:rsidRDefault="00C5559D" w:rsidP="00EB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3C5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на замещение должности</w:t>
      </w:r>
      <w:r w:rsidR="00B82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</w:t>
      </w:r>
      <w:r w:rsidR="003C54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82B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 ставку</w:t>
      </w:r>
      <w:r w:rsidR="003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3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proofErr w:type="gramEnd"/>
    </w:p>
    <w:p w14:paraId="4BAAD626" w14:textId="0067FDB1" w:rsidR="00B82B7D" w:rsidRPr="00D55B13" w:rsidRDefault="00B82B7D" w:rsidP="00EB07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(наименование должности</w:t>
      </w:r>
      <w:proofErr w:type="gramStart"/>
      <w:r w:rsidRPr="00D55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)</w:t>
      </w:r>
      <w:proofErr w:type="gramEnd"/>
    </w:p>
    <w:p w14:paraId="73E65CBF" w14:textId="307C0EFF" w:rsidR="00EB071A" w:rsidRPr="003F34EE" w:rsidRDefault="00C5559D" w:rsidP="00EB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договора по основному месту </w:t>
      </w:r>
      <w:r w:rsidR="00EB071A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работы/по совместительству</w:t>
      </w:r>
      <w:r w:rsidR="00EB0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071A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810FA2" w14:textId="77777777" w:rsidR="00EB071A" w:rsidRPr="00D55B13" w:rsidRDefault="00EB071A" w:rsidP="00EB07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55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(нужное подчеркнуть)</w:t>
      </w:r>
    </w:p>
    <w:p w14:paraId="5D41AA9E" w14:textId="77777777" w:rsidR="00B82B7D" w:rsidRPr="00EB071A" w:rsidRDefault="00B82B7D" w:rsidP="00EB0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3B5766" w14:textId="00421285" w:rsidR="00C5559D" w:rsidRPr="003F34EE" w:rsidRDefault="00C5559D" w:rsidP="00C555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подтверждаю, что ознакомлен </w:t>
      </w:r>
      <w:r w:rsidR="00E60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Pr="003F34EE">
        <w:rPr>
          <w:rFonts w:ascii="Times New Roman" w:hAnsi="Times New Roman" w:cs="Times New Roman"/>
          <w:sz w:val="28"/>
          <w:szCs w:val="28"/>
        </w:rPr>
        <w:t>оложением о порядке замещения должностей педагогических работников, относящихся к профессорско-преподавательскому составу, в аспирантуре ФГБНУ «</w:t>
      </w:r>
      <w:proofErr w:type="spellStart"/>
      <w:r w:rsidRPr="003F34EE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3F34EE">
        <w:rPr>
          <w:rFonts w:ascii="Times New Roman" w:hAnsi="Times New Roman" w:cs="Times New Roman"/>
          <w:sz w:val="28"/>
          <w:szCs w:val="28"/>
        </w:rPr>
        <w:t>»</w:t>
      </w: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квалификационными требованиями </w:t>
      </w:r>
      <w:r w:rsidR="003C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соответствующей должности, должностными обязанностями </w:t>
      </w:r>
      <w:r w:rsidR="003C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соответствующей должности, </w:t>
      </w: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присутствовать на заседании Конкурсной комиссии при проведении конкурса на замещение должностей. В случае успешного прохождения конкурсного отбора обязуюсь выполнять </w:t>
      </w:r>
      <w:r w:rsidR="00B05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соблюдать требования и нормативы, указанные в локальных нормативных актах </w:t>
      </w:r>
      <w:r w:rsidRPr="003F34EE">
        <w:rPr>
          <w:rFonts w:ascii="Times New Roman" w:hAnsi="Times New Roman" w:cs="Times New Roman"/>
          <w:sz w:val="28"/>
          <w:szCs w:val="28"/>
        </w:rPr>
        <w:t>ФГБНУ «</w:t>
      </w:r>
      <w:proofErr w:type="spellStart"/>
      <w:r w:rsidRPr="003F34EE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3F34EE">
        <w:rPr>
          <w:rFonts w:ascii="Times New Roman" w:hAnsi="Times New Roman" w:cs="Times New Roman"/>
          <w:sz w:val="28"/>
          <w:szCs w:val="28"/>
        </w:rPr>
        <w:t>»</w:t>
      </w: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E94C263" w14:textId="26038DC8" w:rsidR="00C5559D" w:rsidRDefault="00C5559D" w:rsidP="00C5559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успешного прохождения конкурсного отбора прошу Вас заключить со мной трудовой договор. </w:t>
      </w:r>
    </w:p>
    <w:p w14:paraId="7162E9C6" w14:textId="24683B22" w:rsidR="003B7426" w:rsidRDefault="003B7426" w:rsidP="00C5559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документов:</w:t>
      </w:r>
    </w:p>
    <w:p w14:paraId="09684AAF" w14:textId="77777777" w:rsidR="006F444B" w:rsidRDefault="006F444B" w:rsidP="006F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5DEA4" w14:textId="77777777" w:rsidR="006F444B" w:rsidRPr="003C5488" w:rsidRDefault="006F444B" w:rsidP="006F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                 ___________________       _________________</w:t>
      </w:r>
    </w:p>
    <w:p w14:paraId="5BF2441A" w14:textId="3C5D38AE" w:rsidR="00B82B7D" w:rsidRDefault="006F444B" w:rsidP="006F444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55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(дата)                                                                (ФИО)                                                            (подпись)</w:t>
      </w:r>
    </w:p>
    <w:p w14:paraId="5F54504A" w14:textId="77777777" w:rsidR="006F444B" w:rsidRPr="006F444B" w:rsidRDefault="006F444B" w:rsidP="006F444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B95626C" w14:textId="77777777" w:rsidR="00FF35D6" w:rsidRDefault="00FF35D6" w:rsidP="006F444B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FF35D6" w:rsidSect="00447423"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1FC51" w14:textId="77777777" w:rsidR="00866A44" w:rsidRDefault="00866A44" w:rsidP="00447423">
      <w:pPr>
        <w:spacing w:after="0" w:line="240" w:lineRule="auto"/>
      </w:pPr>
      <w:r>
        <w:separator/>
      </w:r>
    </w:p>
  </w:endnote>
  <w:endnote w:type="continuationSeparator" w:id="0">
    <w:p w14:paraId="5CAB9396" w14:textId="77777777" w:rsidR="00866A44" w:rsidRDefault="00866A44" w:rsidP="0044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20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14:paraId="6BE6777B" w14:textId="77777777" w:rsidR="004D1A5A" w:rsidRPr="00447423" w:rsidRDefault="004D1A5A">
        <w:pPr>
          <w:pStyle w:val="a5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47423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447423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447423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FF35D6">
          <w:rPr>
            <w:rFonts w:ascii="Times New Roman" w:hAnsi="Times New Roman" w:cs="Times New Roman"/>
            <w:b/>
            <w:noProof/>
            <w:sz w:val="20"/>
            <w:szCs w:val="20"/>
          </w:rPr>
          <w:t>6</w:t>
        </w:r>
        <w:r w:rsidRPr="00447423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E87F8" w14:textId="77777777" w:rsidR="00866A44" w:rsidRDefault="00866A44" w:rsidP="00447423">
      <w:pPr>
        <w:spacing w:after="0" w:line="240" w:lineRule="auto"/>
      </w:pPr>
      <w:r>
        <w:separator/>
      </w:r>
    </w:p>
  </w:footnote>
  <w:footnote w:type="continuationSeparator" w:id="0">
    <w:p w14:paraId="36160AAA" w14:textId="77777777" w:rsidR="00866A44" w:rsidRDefault="00866A44" w:rsidP="0044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240" w:hanging="273"/>
      </w:pPr>
      <w:rPr>
        <w:rFonts w:cs="Times New Roman"/>
        <w:b w:val="0"/>
        <w:bCs w:val="0"/>
        <w:w w:val="101"/>
      </w:rPr>
    </w:lvl>
    <w:lvl w:ilvl="1">
      <w:numFmt w:val="bullet"/>
      <w:lvlText w:val="•"/>
      <w:lvlJc w:val="left"/>
      <w:pPr>
        <w:ind w:left="2140" w:hanging="273"/>
      </w:pPr>
    </w:lvl>
    <w:lvl w:ilvl="2">
      <w:numFmt w:val="bullet"/>
      <w:lvlText w:val="•"/>
      <w:lvlJc w:val="left"/>
      <w:pPr>
        <w:ind w:left="3041" w:hanging="273"/>
      </w:pPr>
    </w:lvl>
    <w:lvl w:ilvl="3">
      <w:numFmt w:val="bullet"/>
      <w:lvlText w:val="•"/>
      <w:lvlJc w:val="left"/>
      <w:pPr>
        <w:ind w:left="3941" w:hanging="273"/>
      </w:pPr>
    </w:lvl>
    <w:lvl w:ilvl="4">
      <w:numFmt w:val="bullet"/>
      <w:lvlText w:val="•"/>
      <w:lvlJc w:val="left"/>
      <w:pPr>
        <w:ind w:left="4842" w:hanging="273"/>
      </w:pPr>
    </w:lvl>
    <w:lvl w:ilvl="5">
      <w:numFmt w:val="bullet"/>
      <w:lvlText w:val="•"/>
      <w:lvlJc w:val="left"/>
      <w:pPr>
        <w:ind w:left="5743" w:hanging="273"/>
      </w:pPr>
    </w:lvl>
    <w:lvl w:ilvl="6">
      <w:numFmt w:val="bullet"/>
      <w:lvlText w:val="•"/>
      <w:lvlJc w:val="left"/>
      <w:pPr>
        <w:ind w:left="6643" w:hanging="273"/>
      </w:pPr>
    </w:lvl>
    <w:lvl w:ilvl="7">
      <w:numFmt w:val="bullet"/>
      <w:lvlText w:val="•"/>
      <w:lvlJc w:val="left"/>
      <w:pPr>
        <w:ind w:left="7544" w:hanging="273"/>
      </w:pPr>
    </w:lvl>
    <w:lvl w:ilvl="8">
      <w:numFmt w:val="bullet"/>
      <w:lvlText w:val="•"/>
      <w:lvlJc w:val="left"/>
      <w:pPr>
        <w:ind w:left="8445" w:hanging="273"/>
      </w:p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297" w:hanging="439"/>
      </w:pPr>
      <w:rPr>
        <w:rFonts w:cs="Times New Roman"/>
        <w:b w:val="0"/>
        <w:bCs w:val="0"/>
        <w:w w:val="98"/>
      </w:rPr>
    </w:lvl>
    <w:lvl w:ilvl="1">
      <w:numFmt w:val="bullet"/>
      <w:lvlText w:val="•"/>
      <w:lvlJc w:val="left"/>
      <w:pPr>
        <w:ind w:left="1294" w:hanging="439"/>
      </w:pPr>
    </w:lvl>
    <w:lvl w:ilvl="2">
      <w:numFmt w:val="bullet"/>
      <w:lvlText w:val="•"/>
      <w:lvlJc w:val="left"/>
      <w:pPr>
        <w:ind w:left="2289" w:hanging="439"/>
      </w:pPr>
    </w:lvl>
    <w:lvl w:ilvl="3">
      <w:numFmt w:val="bullet"/>
      <w:lvlText w:val="•"/>
      <w:lvlJc w:val="left"/>
      <w:pPr>
        <w:ind w:left="3283" w:hanging="439"/>
      </w:pPr>
    </w:lvl>
    <w:lvl w:ilvl="4">
      <w:numFmt w:val="bullet"/>
      <w:lvlText w:val="•"/>
      <w:lvlJc w:val="left"/>
      <w:pPr>
        <w:ind w:left="4278" w:hanging="439"/>
      </w:pPr>
    </w:lvl>
    <w:lvl w:ilvl="5">
      <w:numFmt w:val="bullet"/>
      <w:lvlText w:val="•"/>
      <w:lvlJc w:val="left"/>
      <w:pPr>
        <w:ind w:left="5273" w:hanging="439"/>
      </w:pPr>
    </w:lvl>
    <w:lvl w:ilvl="6">
      <w:numFmt w:val="bullet"/>
      <w:lvlText w:val="•"/>
      <w:lvlJc w:val="left"/>
      <w:pPr>
        <w:ind w:left="6267" w:hanging="439"/>
      </w:pPr>
    </w:lvl>
    <w:lvl w:ilvl="7">
      <w:numFmt w:val="bullet"/>
      <w:lvlText w:val="•"/>
      <w:lvlJc w:val="left"/>
      <w:pPr>
        <w:ind w:left="7262" w:hanging="439"/>
      </w:pPr>
    </w:lvl>
    <w:lvl w:ilvl="8">
      <w:numFmt w:val="bullet"/>
      <w:lvlText w:val="•"/>
      <w:lvlJc w:val="left"/>
      <w:pPr>
        <w:ind w:left="8257" w:hanging="439"/>
      </w:pPr>
    </w:lvl>
  </w:abstractNum>
  <w:abstractNum w:abstractNumId="2">
    <w:nsid w:val="00000406"/>
    <w:multiLevelType w:val="multilevel"/>
    <w:tmpl w:val="00000889"/>
    <w:lvl w:ilvl="0">
      <w:start w:val="15"/>
      <w:numFmt w:val="decimal"/>
      <w:lvlText w:val="%1."/>
      <w:lvlJc w:val="left"/>
      <w:pPr>
        <w:ind w:left="317" w:hanging="588"/>
      </w:pPr>
      <w:rPr>
        <w:rFonts w:cs="Times New Roman"/>
        <w:b w:val="0"/>
        <w:bCs w:val="0"/>
        <w:w w:val="103"/>
      </w:rPr>
    </w:lvl>
    <w:lvl w:ilvl="1">
      <w:numFmt w:val="bullet"/>
      <w:lvlText w:val="•"/>
      <w:lvlJc w:val="left"/>
      <w:pPr>
        <w:ind w:left="1312" w:hanging="588"/>
      </w:pPr>
    </w:lvl>
    <w:lvl w:ilvl="2">
      <w:numFmt w:val="bullet"/>
      <w:lvlText w:val="•"/>
      <w:lvlJc w:val="left"/>
      <w:pPr>
        <w:ind w:left="2305" w:hanging="588"/>
      </w:pPr>
    </w:lvl>
    <w:lvl w:ilvl="3">
      <w:numFmt w:val="bullet"/>
      <w:lvlText w:val="•"/>
      <w:lvlJc w:val="left"/>
      <w:pPr>
        <w:ind w:left="3297" w:hanging="588"/>
      </w:pPr>
    </w:lvl>
    <w:lvl w:ilvl="4">
      <w:numFmt w:val="bullet"/>
      <w:lvlText w:val="•"/>
      <w:lvlJc w:val="left"/>
      <w:pPr>
        <w:ind w:left="4290" w:hanging="588"/>
      </w:pPr>
    </w:lvl>
    <w:lvl w:ilvl="5">
      <w:numFmt w:val="bullet"/>
      <w:lvlText w:val="•"/>
      <w:lvlJc w:val="left"/>
      <w:pPr>
        <w:ind w:left="5283" w:hanging="588"/>
      </w:pPr>
    </w:lvl>
    <w:lvl w:ilvl="6">
      <w:numFmt w:val="bullet"/>
      <w:lvlText w:val="•"/>
      <w:lvlJc w:val="left"/>
      <w:pPr>
        <w:ind w:left="6275" w:hanging="588"/>
      </w:pPr>
    </w:lvl>
    <w:lvl w:ilvl="7">
      <w:numFmt w:val="bullet"/>
      <w:lvlText w:val="•"/>
      <w:lvlJc w:val="left"/>
      <w:pPr>
        <w:ind w:left="7268" w:hanging="588"/>
      </w:pPr>
    </w:lvl>
    <w:lvl w:ilvl="8">
      <w:numFmt w:val="bullet"/>
      <w:lvlText w:val="•"/>
      <w:lvlJc w:val="left"/>
      <w:pPr>
        <w:ind w:left="8261" w:hanging="588"/>
      </w:pPr>
    </w:lvl>
  </w:abstractNum>
  <w:abstractNum w:abstractNumId="3">
    <w:nsid w:val="00000407"/>
    <w:multiLevelType w:val="multilevel"/>
    <w:tmpl w:val="0000088A"/>
    <w:lvl w:ilvl="0">
      <w:start w:val="18"/>
      <w:numFmt w:val="decimal"/>
      <w:lvlText w:val="%1."/>
      <w:lvlJc w:val="left"/>
      <w:pPr>
        <w:ind w:left="211" w:hanging="511"/>
      </w:pPr>
      <w:rPr>
        <w:rFonts w:ascii="Times New Roman" w:hAnsi="Times New Roman" w:cs="Times New Roman"/>
        <w:b w:val="0"/>
        <w:bCs w:val="0"/>
        <w:color w:val="2D2D2F"/>
        <w:w w:val="103"/>
        <w:sz w:val="26"/>
        <w:szCs w:val="26"/>
      </w:rPr>
    </w:lvl>
    <w:lvl w:ilvl="1">
      <w:start w:val="1"/>
      <w:numFmt w:val="decimal"/>
      <w:lvlText w:val="%2."/>
      <w:lvlJc w:val="left"/>
      <w:pPr>
        <w:ind w:left="383" w:hanging="363"/>
      </w:pPr>
      <w:rPr>
        <w:rFonts w:cs="Times New Roman"/>
        <w:b w:val="0"/>
        <w:bCs w:val="0"/>
        <w:w w:val="101"/>
      </w:rPr>
    </w:lvl>
    <w:lvl w:ilvl="2">
      <w:numFmt w:val="bullet"/>
      <w:lvlText w:val="•"/>
      <w:lvlJc w:val="left"/>
      <w:pPr>
        <w:ind w:left="1476" w:hanging="363"/>
      </w:pPr>
    </w:lvl>
    <w:lvl w:ilvl="3">
      <w:numFmt w:val="bullet"/>
      <w:lvlText w:val="•"/>
      <w:lvlJc w:val="left"/>
      <w:pPr>
        <w:ind w:left="2572" w:hanging="363"/>
      </w:pPr>
    </w:lvl>
    <w:lvl w:ilvl="4">
      <w:numFmt w:val="bullet"/>
      <w:lvlText w:val="•"/>
      <w:lvlJc w:val="left"/>
      <w:pPr>
        <w:ind w:left="3668" w:hanging="363"/>
      </w:pPr>
    </w:lvl>
    <w:lvl w:ilvl="5">
      <w:numFmt w:val="bullet"/>
      <w:lvlText w:val="•"/>
      <w:lvlJc w:val="left"/>
      <w:pPr>
        <w:ind w:left="4765" w:hanging="363"/>
      </w:pPr>
    </w:lvl>
    <w:lvl w:ilvl="6">
      <w:numFmt w:val="bullet"/>
      <w:lvlText w:val="•"/>
      <w:lvlJc w:val="left"/>
      <w:pPr>
        <w:ind w:left="5861" w:hanging="363"/>
      </w:pPr>
    </w:lvl>
    <w:lvl w:ilvl="7">
      <w:numFmt w:val="bullet"/>
      <w:lvlText w:val="•"/>
      <w:lvlJc w:val="left"/>
      <w:pPr>
        <w:ind w:left="6957" w:hanging="363"/>
      </w:pPr>
    </w:lvl>
    <w:lvl w:ilvl="8">
      <w:numFmt w:val="bullet"/>
      <w:lvlText w:val="•"/>
      <w:lvlJc w:val="left"/>
      <w:pPr>
        <w:ind w:left="8053" w:hanging="363"/>
      </w:pPr>
    </w:lvl>
  </w:abstractNum>
  <w:abstractNum w:abstractNumId="4">
    <w:nsid w:val="09007431"/>
    <w:multiLevelType w:val="multilevel"/>
    <w:tmpl w:val="8764A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6E5A19"/>
    <w:multiLevelType w:val="multilevel"/>
    <w:tmpl w:val="5A90A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9758A"/>
    <w:multiLevelType w:val="multilevel"/>
    <w:tmpl w:val="1CD0C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45725D"/>
    <w:multiLevelType w:val="multilevel"/>
    <w:tmpl w:val="52B67D18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C1"/>
    <w:rsid w:val="00002234"/>
    <w:rsid w:val="00004AFB"/>
    <w:rsid w:val="00017843"/>
    <w:rsid w:val="00020F56"/>
    <w:rsid w:val="0002425B"/>
    <w:rsid w:val="00033863"/>
    <w:rsid w:val="000348E6"/>
    <w:rsid w:val="00042FD6"/>
    <w:rsid w:val="00051F7D"/>
    <w:rsid w:val="000706DE"/>
    <w:rsid w:val="0007351D"/>
    <w:rsid w:val="00077935"/>
    <w:rsid w:val="00077E66"/>
    <w:rsid w:val="0008011E"/>
    <w:rsid w:val="000967E6"/>
    <w:rsid w:val="000C5D2D"/>
    <w:rsid w:val="000C7544"/>
    <w:rsid w:val="0010697A"/>
    <w:rsid w:val="00132478"/>
    <w:rsid w:val="001372D4"/>
    <w:rsid w:val="00137ECA"/>
    <w:rsid w:val="00141E54"/>
    <w:rsid w:val="00155D16"/>
    <w:rsid w:val="001603CA"/>
    <w:rsid w:val="0019097E"/>
    <w:rsid w:val="001A1075"/>
    <w:rsid w:val="001A3F24"/>
    <w:rsid w:val="001B1C32"/>
    <w:rsid w:val="001C0523"/>
    <w:rsid w:val="001C2170"/>
    <w:rsid w:val="001C7565"/>
    <w:rsid w:val="001E22CC"/>
    <w:rsid w:val="001E5874"/>
    <w:rsid w:val="00205DDD"/>
    <w:rsid w:val="00206BC1"/>
    <w:rsid w:val="00214C29"/>
    <w:rsid w:val="00224D4B"/>
    <w:rsid w:val="00245C79"/>
    <w:rsid w:val="00254618"/>
    <w:rsid w:val="002562E5"/>
    <w:rsid w:val="00264145"/>
    <w:rsid w:val="00281F6E"/>
    <w:rsid w:val="002835A8"/>
    <w:rsid w:val="00285E96"/>
    <w:rsid w:val="00292975"/>
    <w:rsid w:val="002A4493"/>
    <w:rsid w:val="002C26AF"/>
    <w:rsid w:val="002C4E17"/>
    <w:rsid w:val="002E0734"/>
    <w:rsid w:val="002E2A0A"/>
    <w:rsid w:val="002E7406"/>
    <w:rsid w:val="002F1C70"/>
    <w:rsid w:val="00301819"/>
    <w:rsid w:val="00307584"/>
    <w:rsid w:val="00310503"/>
    <w:rsid w:val="0032130D"/>
    <w:rsid w:val="003264C1"/>
    <w:rsid w:val="00333405"/>
    <w:rsid w:val="00340308"/>
    <w:rsid w:val="00360AAC"/>
    <w:rsid w:val="0036674A"/>
    <w:rsid w:val="003733CD"/>
    <w:rsid w:val="00390164"/>
    <w:rsid w:val="00395CBA"/>
    <w:rsid w:val="003A3101"/>
    <w:rsid w:val="003B1721"/>
    <w:rsid w:val="003B4C04"/>
    <w:rsid w:val="003B7426"/>
    <w:rsid w:val="003C5488"/>
    <w:rsid w:val="003C6D9F"/>
    <w:rsid w:val="003D31BC"/>
    <w:rsid w:val="003F1FCE"/>
    <w:rsid w:val="003F707E"/>
    <w:rsid w:val="00406132"/>
    <w:rsid w:val="00411320"/>
    <w:rsid w:val="00425C91"/>
    <w:rsid w:val="004271DA"/>
    <w:rsid w:val="00430410"/>
    <w:rsid w:val="004317FB"/>
    <w:rsid w:val="00445509"/>
    <w:rsid w:val="00447423"/>
    <w:rsid w:val="00450472"/>
    <w:rsid w:val="00451991"/>
    <w:rsid w:val="00451BE8"/>
    <w:rsid w:val="00453EB1"/>
    <w:rsid w:val="004621ED"/>
    <w:rsid w:val="00466405"/>
    <w:rsid w:val="00467DD8"/>
    <w:rsid w:val="00480E54"/>
    <w:rsid w:val="0048475A"/>
    <w:rsid w:val="00484BCA"/>
    <w:rsid w:val="00494F30"/>
    <w:rsid w:val="004A168C"/>
    <w:rsid w:val="004B29B2"/>
    <w:rsid w:val="004C4B0B"/>
    <w:rsid w:val="004D1A5A"/>
    <w:rsid w:val="004F39B0"/>
    <w:rsid w:val="004F685A"/>
    <w:rsid w:val="004F6AE3"/>
    <w:rsid w:val="00504281"/>
    <w:rsid w:val="00506682"/>
    <w:rsid w:val="00515014"/>
    <w:rsid w:val="005215CE"/>
    <w:rsid w:val="005247D1"/>
    <w:rsid w:val="00530EDC"/>
    <w:rsid w:val="0055179D"/>
    <w:rsid w:val="00580BBC"/>
    <w:rsid w:val="005852C0"/>
    <w:rsid w:val="00592479"/>
    <w:rsid w:val="005A4717"/>
    <w:rsid w:val="005A7F59"/>
    <w:rsid w:val="005B1CE0"/>
    <w:rsid w:val="005C2589"/>
    <w:rsid w:val="005C5D06"/>
    <w:rsid w:val="005F226F"/>
    <w:rsid w:val="005F55F2"/>
    <w:rsid w:val="006005C9"/>
    <w:rsid w:val="00600930"/>
    <w:rsid w:val="00604A56"/>
    <w:rsid w:val="00613DE5"/>
    <w:rsid w:val="00635369"/>
    <w:rsid w:val="00650112"/>
    <w:rsid w:val="00664C30"/>
    <w:rsid w:val="00677AF6"/>
    <w:rsid w:val="00687AA1"/>
    <w:rsid w:val="00694273"/>
    <w:rsid w:val="00694BDA"/>
    <w:rsid w:val="006A19C1"/>
    <w:rsid w:val="006B78B2"/>
    <w:rsid w:val="006C3A3F"/>
    <w:rsid w:val="006C58C0"/>
    <w:rsid w:val="006C78DF"/>
    <w:rsid w:val="006D15CA"/>
    <w:rsid w:val="006D670B"/>
    <w:rsid w:val="006E1D75"/>
    <w:rsid w:val="006E7424"/>
    <w:rsid w:val="006F444B"/>
    <w:rsid w:val="006F6718"/>
    <w:rsid w:val="006F79A7"/>
    <w:rsid w:val="0070393A"/>
    <w:rsid w:val="00711524"/>
    <w:rsid w:val="00713BC4"/>
    <w:rsid w:val="007153CB"/>
    <w:rsid w:val="00716F95"/>
    <w:rsid w:val="007221AF"/>
    <w:rsid w:val="00724041"/>
    <w:rsid w:val="0072465D"/>
    <w:rsid w:val="007404B6"/>
    <w:rsid w:val="0074676C"/>
    <w:rsid w:val="00747953"/>
    <w:rsid w:val="00764728"/>
    <w:rsid w:val="00772C20"/>
    <w:rsid w:val="00796115"/>
    <w:rsid w:val="007A236B"/>
    <w:rsid w:val="007B7B4C"/>
    <w:rsid w:val="007C1891"/>
    <w:rsid w:val="007D308D"/>
    <w:rsid w:val="007D73DA"/>
    <w:rsid w:val="007E3BC2"/>
    <w:rsid w:val="007E4DF2"/>
    <w:rsid w:val="007F6BC7"/>
    <w:rsid w:val="00803307"/>
    <w:rsid w:val="008116DD"/>
    <w:rsid w:val="008141ED"/>
    <w:rsid w:val="008212E5"/>
    <w:rsid w:val="008219CD"/>
    <w:rsid w:val="008304DE"/>
    <w:rsid w:val="00855020"/>
    <w:rsid w:val="00866A44"/>
    <w:rsid w:val="008725C2"/>
    <w:rsid w:val="00890939"/>
    <w:rsid w:val="008A35D6"/>
    <w:rsid w:val="008B6B4F"/>
    <w:rsid w:val="008C1E07"/>
    <w:rsid w:val="008D6569"/>
    <w:rsid w:val="008E3CC7"/>
    <w:rsid w:val="008F065C"/>
    <w:rsid w:val="00905C79"/>
    <w:rsid w:val="009218C1"/>
    <w:rsid w:val="0092764B"/>
    <w:rsid w:val="00972CD9"/>
    <w:rsid w:val="00974151"/>
    <w:rsid w:val="00981765"/>
    <w:rsid w:val="009954E0"/>
    <w:rsid w:val="009A2FDF"/>
    <w:rsid w:val="009C0197"/>
    <w:rsid w:val="00A00974"/>
    <w:rsid w:val="00A01809"/>
    <w:rsid w:val="00A03FEC"/>
    <w:rsid w:val="00A12340"/>
    <w:rsid w:val="00A22B1C"/>
    <w:rsid w:val="00A23D71"/>
    <w:rsid w:val="00A32D2F"/>
    <w:rsid w:val="00A36F2F"/>
    <w:rsid w:val="00A40152"/>
    <w:rsid w:val="00A43826"/>
    <w:rsid w:val="00A53372"/>
    <w:rsid w:val="00A60C83"/>
    <w:rsid w:val="00A71827"/>
    <w:rsid w:val="00A73FB1"/>
    <w:rsid w:val="00A7761C"/>
    <w:rsid w:val="00A801A7"/>
    <w:rsid w:val="00AA0D9A"/>
    <w:rsid w:val="00AB1CDB"/>
    <w:rsid w:val="00AB6F64"/>
    <w:rsid w:val="00AC0132"/>
    <w:rsid w:val="00AC2BDD"/>
    <w:rsid w:val="00AD0086"/>
    <w:rsid w:val="00AE13CE"/>
    <w:rsid w:val="00AE45B6"/>
    <w:rsid w:val="00AE5577"/>
    <w:rsid w:val="00AF6A99"/>
    <w:rsid w:val="00AF729C"/>
    <w:rsid w:val="00B04A75"/>
    <w:rsid w:val="00B0528A"/>
    <w:rsid w:val="00B13A91"/>
    <w:rsid w:val="00B42603"/>
    <w:rsid w:val="00B4546F"/>
    <w:rsid w:val="00B47FAE"/>
    <w:rsid w:val="00B514BB"/>
    <w:rsid w:val="00B52A49"/>
    <w:rsid w:val="00B53C7C"/>
    <w:rsid w:val="00B57943"/>
    <w:rsid w:val="00B82B7D"/>
    <w:rsid w:val="00BA3B81"/>
    <w:rsid w:val="00BA6FB2"/>
    <w:rsid w:val="00BA7FAB"/>
    <w:rsid w:val="00BC0C27"/>
    <w:rsid w:val="00BE3984"/>
    <w:rsid w:val="00BF4367"/>
    <w:rsid w:val="00BF6D3A"/>
    <w:rsid w:val="00C03DE7"/>
    <w:rsid w:val="00C10AD2"/>
    <w:rsid w:val="00C1543E"/>
    <w:rsid w:val="00C27F32"/>
    <w:rsid w:val="00C31916"/>
    <w:rsid w:val="00C369B1"/>
    <w:rsid w:val="00C44E1A"/>
    <w:rsid w:val="00C50E67"/>
    <w:rsid w:val="00C5202E"/>
    <w:rsid w:val="00C53403"/>
    <w:rsid w:val="00C5559D"/>
    <w:rsid w:val="00C607A9"/>
    <w:rsid w:val="00C610C9"/>
    <w:rsid w:val="00C65436"/>
    <w:rsid w:val="00C73774"/>
    <w:rsid w:val="00C83E7B"/>
    <w:rsid w:val="00C84EC1"/>
    <w:rsid w:val="00C875A8"/>
    <w:rsid w:val="00C90DE9"/>
    <w:rsid w:val="00CA06C5"/>
    <w:rsid w:val="00CA186E"/>
    <w:rsid w:val="00CA1DE9"/>
    <w:rsid w:val="00CA27E5"/>
    <w:rsid w:val="00CA346D"/>
    <w:rsid w:val="00CA4E28"/>
    <w:rsid w:val="00CB4D18"/>
    <w:rsid w:val="00CB75A5"/>
    <w:rsid w:val="00CC0904"/>
    <w:rsid w:val="00CC3A13"/>
    <w:rsid w:val="00CD5AA5"/>
    <w:rsid w:val="00CE283F"/>
    <w:rsid w:val="00CE44E7"/>
    <w:rsid w:val="00CF7E7B"/>
    <w:rsid w:val="00D02158"/>
    <w:rsid w:val="00D06BCC"/>
    <w:rsid w:val="00D2029F"/>
    <w:rsid w:val="00D2173A"/>
    <w:rsid w:val="00D21CEE"/>
    <w:rsid w:val="00D406DA"/>
    <w:rsid w:val="00D50F48"/>
    <w:rsid w:val="00D54B9B"/>
    <w:rsid w:val="00D54FBD"/>
    <w:rsid w:val="00D55B13"/>
    <w:rsid w:val="00D6171A"/>
    <w:rsid w:val="00D622CC"/>
    <w:rsid w:val="00D6687B"/>
    <w:rsid w:val="00D71F2D"/>
    <w:rsid w:val="00D7286D"/>
    <w:rsid w:val="00D754C9"/>
    <w:rsid w:val="00D76F21"/>
    <w:rsid w:val="00D76F68"/>
    <w:rsid w:val="00D7772F"/>
    <w:rsid w:val="00D80D59"/>
    <w:rsid w:val="00D92041"/>
    <w:rsid w:val="00D95992"/>
    <w:rsid w:val="00DC0373"/>
    <w:rsid w:val="00DC3264"/>
    <w:rsid w:val="00DC616D"/>
    <w:rsid w:val="00DD0E64"/>
    <w:rsid w:val="00DE0118"/>
    <w:rsid w:val="00DE2420"/>
    <w:rsid w:val="00DF51FE"/>
    <w:rsid w:val="00E02D7A"/>
    <w:rsid w:val="00E162CD"/>
    <w:rsid w:val="00E27BE6"/>
    <w:rsid w:val="00E33AE6"/>
    <w:rsid w:val="00E44A7F"/>
    <w:rsid w:val="00E57E1C"/>
    <w:rsid w:val="00E60B0E"/>
    <w:rsid w:val="00E670A4"/>
    <w:rsid w:val="00E7098D"/>
    <w:rsid w:val="00E73929"/>
    <w:rsid w:val="00E8282E"/>
    <w:rsid w:val="00E90D01"/>
    <w:rsid w:val="00EB071A"/>
    <w:rsid w:val="00EB5624"/>
    <w:rsid w:val="00ED31A8"/>
    <w:rsid w:val="00EE2A01"/>
    <w:rsid w:val="00EE6BAE"/>
    <w:rsid w:val="00EF0F5D"/>
    <w:rsid w:val="00EF1A8B"/>
    <w:rsid w:val="00EF601C"/>
    <w:rsid w:val="00F00709"/>
    <w:rsid w:val="00F102F0"/>
    <w:rsid w:val="00F13A52"/>
    <w:rsid w:val="00F13B21"/>
    <w:rsid w:val="00F16D0A"/>
    <w:rsid w:val="00F36CF9"/>
    <w:rsid w:val="00F516C8"/>
    <w:rsid w:val="00F51D98"/>
    <w:rsid w:val="00F56423"/>
    <w:rsid w:val="00F6639E"/>
    <w:rsid w:val="00F700D4"/>
    <w:rsid w:val="00F73D94"/>
    <w:rsid w:val="00F95193"/>
    <w:rsid w:val="00FA0104"/>
    <w:rsid w:val="00FA330F"/>
    <w:rsid w:val="00FA665A"/>
    <w:rsid w:val="00FA78CA"/>
    <w:rsid w:val="00FB3B3A"/>
    <w:rsid w:val="00FB3C42"/>
    <w:rsid w:val="00FB45F3"/>
    <w:rsid w:val="00FB46BB"/>
    <w:rsid w:val="00FC14E7"/>
    <w:rsid w:val="00FC70A7"/>
    <w:rsid w:val="00FD52A3"/>
    <w:rsid w:val="00FE7CF4"/>
    <w:rsid w:val="00FF35D6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BB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423"/>
  </w:style>
  <w:style w:type="paragraph" w:styleId="a5">
    <w:name w:val="footer"/>
    <w:basedOn w:val="a"/>
    <w:link w:val="a6"/>
    <w:uiPriority w:val="99"/>
    <w:unhideWhenUsed/>
    <w:rsid w:val="0044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423"/>
  </w:style>
  <w:style w:type="table" w:styleId="a7">
    <w:name w:val="Table Grid"/>
    <w:basedOn w:val="a1"/>
    <w:uiPriority w:val="39"/>
    <w:rsid w:val="007F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FB46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46BB"/>
  </w:style>
  <w:style w:type="character" w:customStyle="1" w:styleId="aa">
    <w:name w:val="Основной текст_"/>
    <w:basedOn w:val="a0"/>
    <w:link w:val="1"/>
    <w:rsid w:val="00CA3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CA346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6F79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F79A7"/>
    <w:pPr>
      <w:widowControl w:val="0"/>
      <w:shd w:val="clear" w:color="auto" w:fill="FFFFFF"/>
      <w:spacing w:after="25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5A471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2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3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2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465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71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423"/>
  </w:style>
  <w:style w:type="paragraph" w:styleId="a5">
    <w:name w:val="footer"/>
    <w:basedOn w:val="a"/>
    <w:link w:val="a6"/>
    <w:uiPriority w:val="99"/>
    <w:unhideWhenUsed/>
    <w:rsid w:val="0044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423"/>
  </w:style>
  <w:style w:type="table" w:styleId="a7">
    <w:name w:val="Table Grid"/>
    <w:basedOn w:val="a1"/>
    <w:uiPriority w:val="39"/>
    <w:rsid w:val="007F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FB46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46BB"/>
  </w:style>
  <w:style w:type="character" w:customStyle="1" w:styleId="aa">
    <w:name w:val="Основной текст_"/>
    <w:basedOn w:val="a0"/>
    <w:link w:val="1"/>
    <w:rsid w:val="00CA3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CA346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6F79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F79A7"/>
    <w:pPr>
      <w:widowControl w:val="0"/>
      <w:shd w:val="clear" w:color="auto" w:fill="FFFFFF"/>
      <w:spacing w:after="25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5A471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2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3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2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465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71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1768-E5CA-4132-A92A-A761EB42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Ирина Игоревна</dc:creator>
  <cp:lastModifiedBy>Горелова Ирина Игоревна</cp:lastModifiedBy>
  <cp:revision>3</cp:revision>
  <cp:lastPrinted>2021-09-15T05:10:00Z</cp:lastPrinted>
  <dcterms:created xsi:type="dcterms:W3CDTF">2022-07-04T11:43:00Z</dcterms:created>
  <dcterms:modified xsi:type="dcterms:W3CDTF">2022-07-04T11:45:00Z</dcterms:modified>
</cp:coreProperties>
</file>